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93"/>
        <w:gridCol w:w="3485"/>
        <w:gridCol w:w="3383"/>
      </w:tblGrid>
      <w:tr w:rsidR="00491A66" w:rsidRPr="007324BD" w14:paraId="488E082C" w14:textId="77777777" w:rsidTr="00EE0C7D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6E489FA" w14:textId="77777777" w:rsidR="00EE0C7D" w:rsidRPr="00EE0C7D" w:rsidRDefault="00EE0C7D" w:rsidP="00EE0C7D">
            <w:pPr>
              <w:pStyle w:val="Heading1"/>
            </w:pPr>
            <w:r w:rsidRPr="00EE0C7D">
              <w:rPr>
                <w:sz w:val="36"/>
              </w:rPr>
              <w:t>KAWAKAWA BAY BOAT CLUB</w:t>
            </w:r>
            <w:r>
              <w:br/>
              <w:t>mEMBERSHIP APPLICATION</w:t>
            </w:r>
          </w:p>
        </w:tc>
      </w:tr>
      <w:tr w:rsidR="00EE0C7D" w:rsidRPr="00EE0C7D" w14:paraId="1FF5DF40" w14:textId="77777777" w:rsidTr="00EE0C7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BDC5D59" w14:textId="77777777" w:rsidR="00EE0C7D" w:rsidRPr="00EE0C7D" w:rsidRDefault="00EE0C7D" w:rsidP="00EE0C7D">
            <w:pPr>
              <w:pStyle w:val="Heading2"/>
              <w:rPr>
                <w:sz w:val="24"/>
                <w:szCs w:val="24"/>
              </w:rPr>
            </w:pPr>
            <w:r w:rsidRPr="00EE0C7D">
              <w:rPr>
                <w:sz w:val="24"/>
                <w:szCs w:val="24"/>
              </w:rPr>
              <w:t>Kawakawa Bay Coast rd, r d 5, papakura, auckland, 2585</w:t>
            </w:r>
            <w:r>
              <w:rPr>
                <w:sz w:val="24"/>
                <w:szCs w:val="24"/>
              </w:rPr>
              <w:br/>
              <w:t>0</w:t>
            </w:r>
            <w:r w:rsidRPr="00EE0C7D">
              <w:rPr>
                <w:sz w:val="24"/>
                <w:szCs w:val="24"/>
              </w:rPr>
              <w:t>9-2922131</w:t>
            </w:r>
          </w:p>
        </w:tc>
      </w:tr>
      <w:tr w:rsidR="001E02F2" w:rsidRPr="00EE0C7D" w14:paraId="18B7030D" w14:textId="77777777" w:rsidTr="001E02F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FFFFFF" w:themeFill="background1"/>
            <w:vAlign w:val="center"/>
          </w:tcPr>
          <w:p w14:paraId="36824B67" w14:textId="43A36F8A" w:rsidR="001E02F2" w:rsidRDefault="001E02F2" w:rsidP="001E02F2">
            <w:pPr>
              <w:tabs>
                <w:tab w:val="left" w:pos="2977"/>
                <w:tab w:val="left" w:pos="5130"/>
              </w:tabs>
              <w:rPr>
                <w:sz w:val="22"/>
                <w:szCs w:val="22"/>
              </w:rPr>
            </w:pPr>
            <w:r w:rsidRPr="001E02F2">
              <w:rPr>
                <w:b/>
                <w:sz w:val="22"/>
                <w:szCs w:val="22"/>
              </w:rPr>
              <w:t>Commodore:</w:t>
            </w:r>
            <w:r>
              <w:rPr>
                <w:b/>
                <w:sz w:val="22"/>
                <w:szCs w:val="22"/>
              </w:rPr>
              <w:tab/>
              <w:t>Des Searle</w:t>
            </w:r>
            <w:r>
              <w:rPr>
                <w:b/>
                <w:sz w:val="22"/>
                <w:szCs w:val="22"/>
              </w:rPr>
              <w:tab/>
            </w:r>
            <w:r w:rsidR="00723129">
              <w:rPr>
                <w:b/>
                <w:sz w:val="22"/>
                <w:szCs w:val="22"/>
              </w:rPr>
              <w:tab/>
            </w:r>
            <w:hyperlink r:id="rId7" w:history="1">
              <w:r w:rsidRPr="0022101F">
                <w:rPr>
                  <w:rStyle w:val="Hyperlink"/>
                  <w:sz w:val="22"/>
                  <w:szCs w:val="22"/>
                </w:rPr>
                <w:t>commodore@kbbc.co.nz</w:t>
              </w:r>
            </w:hyperlink>
          </w:p>
          <w:p w14:paraId="3F938E40" w14:textId="77777777" w:rsidR="001E02F2" w:rsidRDefault="001E02F2" w:rsidP="001E02F2">
            <w:pPr>
              <w:tabs>
                <w:tab w:val="left" w:pos="2977"/>
                <w:tab w:val="left" w:pos="5130"/>
              </w:tabs>
              <w:rPr>
                <w:sz w:val="22"/>
                <w:szCs w:val="22"/>
              </w:rPr>
            </w:pPr>
          </w:p>
          <w:p w14:paraId="1AC5134E" w14:textId="70DC678E" w:rsidR="001E02F2" w:rsidRDefault="001E02F2" w:rsidP="001E02F2">
            <w:pPr>
              <w:tabs>
                <w:tab w:val="left" w:pos="2977"/>
                <w:tab w:val="left" w:pos="5130"/>
              </w:tabs>
              <w:rPr>
                <w:sz w:val="22"/>
                <w:szCs w:val="22"/>
              </w:rPr>
            </w:pPr>
            <w:r w:rsidRPr="001E02F2">
              <w:rPr>
                <w:b/>
                <w:sz w:val="22"/>
                <w:szCs w:val="22"/>
              </w:rPr>
              <w:t>President:</w:t>
            </w:r>
            <w:r>
              <w:rPr>
                <w:sz w:val="22"/>
                <w:szCs w:val="22"/>
              </w:rPr>
              <w:tab/>
            </w:r>
            <w:r w:rsidRPr="001E02F2">
              <w:rPr>
                <w:b/>
                <w:sz w:val="22"/>
                <w:szCs w:val="22"/>
              </w:rPr>
              <w:t>George Couldrey</w:t>
            </w:r>
            <w:r>
              <w:rPr>
                <w:sz w:val="22"/>
                <w:szCs w:val="22"/>
              </w:rPr>
              <w:tab/>
            </w:r>
            <w:r w:rsidR="00723129">
              <w:rPr>
                <w:sz w:val="22"/>
                <w:szCs w:val="22"/>
              </w:rPr>
              <w:tab/>
            </w:r>
            <w:hyperlink r:id="rId8" w:history="1">
              <w:r w:rsidRPr="0022101F">
                <w:rPr>
                  <w:rStyle w:val="Hyperlink"/>
                  <w:sz w:val="22"/>
                  <w:szCs w:val="22"/>
                </w:rPr>
                <w:t>president@kbbc.co.nz</w:t>
              </w:r>
            </w:hyperlink>
          </w:p>
          <w:p w14:paraId="158259F3" w14:textId="77777777" w:rsidR="001E02F2" w:rsidRDefault="001E02F2" w:rsidP="001E02F2">
            <w:pPr>
              <w:tabs>
                <w:tab w:val="left" w:pos="2977"/>
                <w:tab w:val="left" w:pos="5130"/>
              </w:tabs>
              <w:rPr>
                <w:sz w:val="22"/>
                <w:szCs w:val="22"/>
              </w:rPr>
            </w:pPr>
          </w:p>
          <w:p w14:paraId="44C1851C" w14:textId="0DDA4CFE" w:rsidR="001E02F2" w:rsidRDefault="001E02F2" w:rsidP="001E02F2">
            <w:pPr>
              <w:tabs>
                <w:tab w:val="left" w:pos="2977"/>
                <w:tab w:val="left" w:pos="5130"/>
              </w:tabs>
              <w:rPr>
                <w:sz w:val="22"/>
              </w:rPr>
            </w:pPr>
            <w:r w:rsidRPr="001E02F2">
              <w:rPr>
                <w:b/>
                <w:sz w:val="22"/>
              </w:rPr>
              <w:t>Secretary/Treasurer:</w:t>
            </w:r>
            <w:r>
              <w:rPr>
                <w:sz w:val="22"/>
              </w:rPr>
              <w:tab/>
            </w:r>
            <w:r w:rsidR="00EE6B6D">
              <w:rPr>
                <w:b/>
                <w:sz w:val="22"/>
              </w:rPr>
              <w:t>Andrea Couldrey</w:t>
            </w:r>
            <w:r>
              <w:rPr>
                <w:sz w:val="22"/>
              </w:rPr>
              <w:tab/>
            </w:r>
            <w:r w:rsidR="00723129">
              <w:rPr>
                <w:sz w:val="22"/>
              </w:rPr>
              <w:tab/>
            </w:r>
            <w:hyperlink r:id="rId9" w:history="1">
              <w:r w:rsidRPr="0022101F">
                <w:rPr>
                  <w:rStyle w:val="Hyperlink"/>
                  <w:sz w:val="22"/>
                </w:rPr>
                <w:t>secretary@kbbc.co.nz</w:t>
              </w:r>
            </w:hyperlink>
          </w:p>
          <w:p w14:paraId="4F1C681A" w14:textId="77777777" w:rsidR="001E02F2" w:rsidRDefault="001E02F2" w:rsidP="001E02F2">
            <w:pPr>
              <w:tabs>
                <w:tab w:val="left" w:pos="2977"/>
                <w:tab w:val="left" w:pos="5130"/>
              </w:tabs>
              <w:rPr>
                <w:sz w:val="22"/>
              </w:rPr>
            </w:pPr>
          </w:p>
          <w:p w14:paraId="0FD27AA0" w14:textId="241AA72D" w:rsidR="001E02F2" w:rsidRPr="001E02F2" w:rsidRDefault="001E02F2" w:rsidP="001E02F2">
            <w:pPr>
              <w:tabs>
                <w:tab w:val="left" w:pos="2977"/>
                <w:tab w:val="left" w:pos="5130"/>
              </w:tabs>
              <w:rPr>
                <w:sz w:val="22"/>
              </w:rPr>
            </w:pPr>
            <w:r w:rsidRPr="001E02F2">
              <w:rPr>
                <w:b/>
                <w:sz w:val="22"/>
              </w:rPr>
              <w:t>General Enquires: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723129">
              <w:rPr>
                <w:sz w:val="22"/>
              </w:rPr>
              <w:tab/>
            </w:r>
            <w:hyperlink r:id="rId10" w:history="1">
              <w:r w:rsidRPr="0022101F">
                <w:rPr>
                  <w:rStyle w:val="Hyperlink"/>
                  <w:sz w:val="22"/>
                </w:rPr>
                <w:t>boatclub@kbbc.co.nz</w:t>
              </w:r>
            </w:hyperlink>
          </w:p>
        </w:tc>
      </w:tr>
      <w:tr w:rsidR="00C81188" w:rsidRPr="00EE0C7D" w14:paraId="5EC4F5C2" w14:textId="77777777" w:rsidTr="00EE0C7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FFCC2AB" w14:textId="77777777" w:rsidR="00C81188" w:rsidRPr="00EE0C7D" w:rsidRDefault="00C81188" w:rsidP="005314CE">
            <w:pPr>
              <w:pStyle w:val="Heading2"/>
              <w:rPr>
                <w:sz w:val="22"/>
              </w:rPr>
            </w:pPr>
            <w:r w:rsidRPr="00EE0C7D">
              <w:rPr>
                <w:sz w:val="22"/>
              </w:rPr>
              <w:t>Applicant Information</w:t>
            </w:r>
          </w:p>
        </w:tc>
      </w:tr>
      <w:tr w:rsidR="0024648C" w:rsidRPr="00EE0C7D" w14:paraId="4FB8A466" w14:textId="77777777" w:rsidTr="001E02F2">
        <w:trPr>
          <w:cantSplit/>
          <w:trHeight w:val="492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514F2EF" w14:textId="77777777" w:rsidR="0024648C" w:rsidRPr="00EE0C7D" w:rsidRDefault="0024648C" w:rsidP="00326F1B">
            <w:pPr>
              <w:rPr>
                <w:sz w:val="22"/>
                <w:szCs w:val="22"/>
              </w:rPr>
            </w:pPr>
            <w:r w:rsidRPr="00EE0C7D">
              <w:rPr>
                <w:sz w:val="22"/>
                <w:szCs w:val="22"/>
              </w:rPr>
              <w:t>Name</w:t>
            </w:r>
            <w:r w:rsidR="001D2340" w:rsidRPr="00EE0C7D">
              <w:rPr>
                <w:sz w:val="22"/>
                <w:szCs w:val="22"/>
              </w:rPr>
              <w:t>:</w:t>
            </w:r>
            <w:r w:rsidR="00EE0C7D" w:rsidRPr="00EE0C7D">
              <w:rPr>
                <w:sz w:val="22"/>
                <w:szCs w:val="22"/>
              </w:rPr>
              <w:t xml:space="preserve"> (Please Print)</w:t>
            </w:r>
          </w:p>
        </w:tc>
      </w:tr>
      <w:tr w:rsidR="00C81188" w:rsidRPr="00EE0C7D" w14:paraId="661BA563" w14:textId="77777777" w:rsidTr="00EE0C7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987B445" w14:textId="77777777" w:rsidR="00AE1F72" w:rsidRPr="00EE0C7D" w:rsidRDefault="00AE1F72" w:rsidP="00326F1B">
            <w:pPr>
              <w:rPr>
                <w:sz w:val="22"/>
                <w:szCs w:val="22"/>
              </w:rPr>
            </w:pPr>
            <w:r w:rsidRPr="00EE0C7D">
              <w:rPr>
                <w:sz w:val="22"/>
                <w:szCs w:val="22"/>
              </w:rPr>
              <w:t xml:space="preserve">Current </w:t>
            </w:r>
            <w:r w:rsidR="001D2340" w:rsidRPr="00EE0C7D">
              <w:rPr>
                <w:sz w:val="22"/>
                <w:szCs w:val="22"/>
              </w:rPr>
              <w:t>a</w:t>
            </w:r>
            <w:r w:rsidR="00C81188" w:rsidRPr="00EE0C7D">
              <w:rPr>
                <w:sz w:val="22"/>
                <w:szCs w:val="22"/>
              </w:rPr>
              <w:t>ddress</w:t>
            </w:r>
            <w:r w:rsidR="001D2340" w:rsidRPr="00EE0C7D">
              <w:rPr>
                <w:sz w:val="22"/>
                <w:szCs w:val="22"/>
              </w:rPr>
              <w:t>:</w:t>
            </w:r>
          </w:p>
        </w:tc>
      </w:tr>
      <w:tr w:rsidR="00EE0C7D" w:rsidRPr="00EE0C7D" w14:paraId="44099ED9" w14:textId="77777777" w:rsidTr="00EE0C7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DA4BD93" w14:textId="77777777" w:rsidR="00EE0C7D" w:rsidRPr="00EE0C7D" w:rsidRDefault="00EE0C7D" w:rsidP="00326F1B">
            <w:pPr>
              <w:rPr>
                <w:sz w:val="22"/>
                <w:szCs w:val="22"/>
              </w:rPr>
            </w:pPr>
          </w:p>
        </w:tc>
      </w:tr>
      <w:tr w:rsidR="00C92FF3" w:rsidRPr="00EE0C7D" w14:paraId="584477CA" w14:textId="77777777" w:rsidTr="00EE0C7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01FBAA2" w14:textId="77777777" w:rsidR="009622B2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Suburb: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C479D7D" w14:textId="77777777" w:rsidR="009622B2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2718693" w14:textId="77777777" w:rsidR="009622B2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Code:</w:t>
            </w:r>
          </w:p>
        </w:tc>
      </w:tr>
      <w:tr w:rsidR="00C92FF3" w:rsidRPr="00EE0C7D" w14:paraId="4078DC41" w14:textId="77777777" w:rsidTr="00EE0C7D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457AD" w14:textId="77777777" w:rsidR="00887861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9469C8" w14:textId="77777777" w:rsidR="00887861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AAE0A5" w14:textId="77777777" w:rsidR="00887861" w:rsidRPr="00EE0C7D" w:rsidRDefault="00887861" w:rsidP="00326F1B">
            <w:pPr>
              <w:rPr>
                <w:sz w:val="22"/>
                <w:szCs w:val="22"/>
              </w:rPr>
            </w:pPr>
          </w:p>
        </w:tc>
      </w:tr>
      <w:tr w:rsidR="00EE0C7D" w:rsidRPr="00EE0C7D" w14:paraId="4C133389" w14:textId="77777777" w:rsidTr="00BC10A6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A690F0" w14:textId="77777777" w:rsidR="00EE0C7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415F5F" w:rsidRPr="00EE0C7D" w14:paraId="5D6A911B" w14:textId="77777777" w:rsidTr="00EE0C7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7ACDB6D" w14:textId="77777777" w:rsidR="00415F5F" w:rsidRPr="00EE0C7D" w:rsidRDefault="00EE0C7D" w:rsidP="00574303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vessel details</w:t>
            </w:r>
          </w:p>
        </w:tc>
      </w:tr>
      <w:tr w:rsidR="00EE0C7D" w:rsidRPr="00EE0C7D" w14:paraId="266482F6" w14:textId="77777777" w:rsidTr="001D2433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C4D8E9A" w14:textId="77777777" w:rsidR="00EE0C7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Boat </w:t>
            </w:r>
            <w:r w:rsidRPr="00EE0C7D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:</w:t>
            </w:r>
          </w:p>
        </w:tc>
      </w:tr>
      <w:tr w:rsidR="009C7D71" w:rsidRPr="00EE0C7D" w14:paraId="5626437A" w14:textId="77777777" w:rsidTr="00EE0C7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900E91C" w14:textId="77777777" w:rsidR="000077B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 or Power (circle one)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2FBDDE5" w14:textId="77777777" w:rsidR="000077B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7C6473" w14:textId="77777777" w:rsidR="000077BD" w:rsidRPr="00EE0C7D" w:rsidRDefault="00EE0C7D" w:rsidP="00326F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C7D71" w:rsidRPr="00EE0C7D" w14:paraId="0F22E3F3" w14:textId="77777777" w:rsidTr="00EE0C7D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F785E6" w14:textId="77777777" w:rsidR="000077B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Trailer Reg </w:t>
            </w:r>
            <w:proofErr w:type="spellStart"/>
            <w:r>
              <w:rPr>
                <w:sz w:val="22"/>
                <w:szCs w:val="22"/>
              </w:rPr>
              <w:t>Nbr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89594" w14:textId="77777777" w:rsidR="000077B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Call Sign: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F447A" w14:textId="77777777" w:rsidR="000077BD" w:rsidRPr="00EE0C7D" w:rsidRDefault="000077BD" w:rsidP="00326F1B">
            <w:pPr>
              <w:rPr>
                <w:sz w:val="22"/>
                <w:szCs w:val="22"/>
              </w:rPr>
            </w:pPr>
          </w:p>
        </w:tc>
      </w:tr>
      <w:tr w:rsidR="00EE0C7D" w:rsidRPr="00EE0C7D" w14:paraId="7876C144" w14:textId="77777777" w:rsidTr="00EE0C7D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8F9CD8" w14:textId="77777777" w:rsidR="00EE0C7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Type:  Inboard/Outboard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80F3D1" w14:textId="77777777" w:rsidR="00EE0C7D" w:rsidRPr="00EE0C7D" w:rsidRDefault="00EE0C7D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Horse Power: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16819A" w14:textId="77777777" w:rsidR="00EE0C7D" w:rsidRPr="00EE0C7D" w:rsidRDefault="00EE0C7D" w:rsidP="00326F1B">
            <w:pPr>
              <w:rPr>
                <w:sz w:val="22"/>
                <w:szCs w:val="22"/>
              </w:rPr>
            </w:pPr>
          </w:p>
        </w:tc>
      </w:tr>
      <w:tr w:rsidR="005314CE" w:rsidRPr="00EE0C7D" w14:paraId="22D8A1A7" w14:textId="77777777" w:rsidTr="00EE0C7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EE1431D" w14:textId="77777777" w:rsidR="005314CE" w:rsidRPr="00EE0C7D" w:rsidRDefault="005314CE" w:rsidP="005314CE">
            <w:pPr>
              <w:pStyle w:val="Heading2"/>
              <w:rPr>
                <w:sz w:val="22"/>
                <w:szCs w:val="22"/>
              </w:rPr>
            </w:pPr>
            <w:r w:rsidRPr="00EE0C7D">
              <w:rPr>
                <w:sz w:val="22"/>
                <w:szCs w:val="22"/>
              </w:rPr>
              <w:t>Signature</w:t>
            </w:r>
          </w:p>
        </w:tc>
      </w:tr>
      <w:tr w:rsidR="005D4280" w:rsidRPr="00EE0C7D" w14:paraId="04B6D637" w14:textId="77777777" w:rsidTr="001E02F2">
        <w:trPr>
          <w:cantSplit/>
          <w:trHeight w:val="691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6BBE4FB8" w14:textId="77777777" w:rsidR="005D4280" w:rsidRPr="00EE0C7D" w:rsidRDefault="005D4280" w:rsidP="00326F1B">
            <w:pPr>
              <w:rPr>
                <w:sz w:val="22"/>
                <w:szCs w:val="22"/>
              </w:rPr>
            </w:pPr>
            <w:r w:rsidRPr="00EE0C7D">
              <w:rPr>
                <w:sz w:val="22"/>
                <w:szCs w:val="22"/>
              </w:rPr>
              <w:t xml:space="preserve">Signature of </w:t>
            </w:r>
            <w:r w:rsidR="001D2340" w:rsidRPr="00EE0C7D">
              <w:rPr>
                <w:sz w:val="22"/>
                <w:szCs w:val="22"/>
              </w:rPr>
              <w:t>a</w:t>
            </w:r>
            <w:r w:rsidRPr="00EE0C7D">
              <w:rPr>
                <w:sz w:val="22"/>
                <w:szCs w:val="22"/>
              </w:rPr>
              <w:t>pplicant</w:t>
            </w:r>
            <w:r w:rsidR="001D2340" w:rsidRPr="00EE0C7D">
              <w:rPr>
                <w:sz w:val="22"/>
                <w:szCs w:val="22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F052DB1" w14:textId="77777777" w:rsidR="005D4280" w:rsidRPr="00EE0C7D" w:rsidRDefault="005D4280" w:rsidP="00326F1B">
            <w:pPr>
              <w:rPr>
                <w:sz w:val="22"/>
                <w:szCs w:val="22"/>
              </w:rPr>
            </w:pPr>
            <w:r w:rsidRPr="00EE0C7D">
              <w:rPr>
                <w:sz w:val="22"/>
                <w:szCs w:val="22"/>
              </w:rPr>
              <w:t>Date</w:t>
            </w:r>
            <w:r w:rsidR="001D2340" w:rsidRPr="00EE0C7D">
              <w:rPr>
                <w:sz w:val="22"/>
                <w:szCs w:val="22"/>
              </w:rPr>
              <w:t>:</w:t>
            </w:r>
          </w:p>
        </w:tc>
      </w:tr>
      <w:tr w:rsidR="001E02F2" w:rsidRPr="00EE0C7D" w14:paraId="6892DB96" w14:textId="77777777" w:rsidTr="0066271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544B9A5" w14:textId="77777777" w:rsidR="001E02F2" w:rsidRPr="00EE0C7D" w:rsidRDefault="001E02F2" w:rsidP="001E02F2">
            <w:pPr>
              <w:jc w:val="center"/>
              <w:rPr>
                <w:sz w:val="22"/>
                <w:szCs w:val="22"/>
              </w:rPr>
            </w:pPr>
            <w:r w:rsidRPr="001E02F2">
              <w:rPr>
                <w:sz w:val="22"/>
                <w:szCs w:val="22"/>
              </w:rPr>
              <w:t>Once your membership fee has been paid you are entitled to use the ramp even if your receipt and stickers have not arrived.</w:t>
            </w:r>
          </w:p>
        </w:tc>
      </w:tr>
      <w:tr w:rsidR="001E02F2" w:rsidRPr="00EE0C7D" w14:paraId="48F16FBD" w14:textId="77777777" w:rsidTr="0066271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4FEF204" w14:textId="77777777" w:rsidR="001E02F2" w:rsidRDefault="001E02F2" w:rsidP="001E02F2">
            <w:pPr>
              <w:jc w:val="center"/>
              <w:rPr>
                <w:sz w:val="22"/>
                <w:szCs w:val="22"/>
              </w:rPr>
            </w:pPr>
          </w:p>
          <w:p w14:paraId="23976C34" w14:textId="35855339" w:rsidR="0085047B" w:rsidRDefault="001E02F2" w:rsidP="001E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1E02F2">
              <w:rPr>
                <w:b/>
                <w:sz w:val="22"/>
                <w:szCs w:val="22"/>
              </w:rPr>
              <w:t>New</w:t>
            </w:r>
            <w:r w:rsidRPr="001E02F2">
              <w:rPr>
                <w:sz w:val="22"/>
                <w:szCs w:val="22"/>
              </w:rPr>
              <w:t xml:space="preserve"> Member Subscription to the </w:t>
            </w:r>
            <w:proofErr w:type="spellStart"/>
            <w:r w:rsidRPr="001E02F2">
              <w:rPr>
                <w:sz w:val="22"/>
                <w:szCs w:val="22"/>
              </w:rPr>
              <w:t>Kawakawa</w:t>
            </w:r>
            <w:proofErr w:type="spellEnd"/>
            <w:r w:rsidRPr="001E02F2">
              <w:rPr>
                <w:sz w:val="22"/>
                <w:szCs w:val="22"/>
              </w:rPr>
              <w:t xml:space="preserve"> Bay Boat Club for the c</w:t>
            </w:r>
            <w:r w:rsidR="0085047B">
              <w:rPr>
                <w:sz w:val="22"/>
                <w:szCs w:val="22"/>
              </w:rPr>
              <w:t>urrent season to end of July</w:t>
            </w:r>
            <w:r w:rsidRPr="001E02F2">
              <w:rPr>
                <w:sz w:val="22"/>
                <w:szCs w:val="22"/>
              </w:rPr>
              <w:t xml:space="preserve"> is $</w:t>
            </w:r>
            <w:r w:rsidR="00EE6B6D">
              <w:rPr>
                <w:sz w:val="22"/>
                <w:szCs w:val="22"/>
              </w:rPr>
              <w:t>200</w:t>
            </w:r>
            <w:r w:rsidRPr="001E02F2">
              <w:rPr>
                <w:sz w:val="22"/>
                <w:szCs w:val="22"/>
              </w:rPr>
              <w:t>.00.</w:t>
            </w:r>
            <w:r w:rsidR="008504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 w:rsidRPr="0085047B">
              <w:rPr>
                <w:b/>
                <w:sz w:val="22"/>
                <w:szCs w:val="22"/>
              </w:rPr>
              <w:t>Renewal</w:t>
            </w:r>
            <w:r>
              <w:rPr>
                <w:sz w:val="22"/>
                <w:szCs w:val="22"/>
              </w:rPr>
              <w:t xml:space="preserve"> is </w:t>
            </w:r>
            <w:r w:rsidRPr="001E02F2">
              <w:rPr>
                <w:sz w:val="22"/>
                <w:szCs w:val="22"/>
              </w:rPr>
              <w:t>$</w:t>
            </w:r>
            <w:r w:rsidR="003C2362">
              <w:rPr>
                <w:sz w:val="22"/>
                <w:szCs w:val="22"/>
              </w:rPr>
              <w:t>1</w:t>
            </w:r>
            <w:r w:rsidR="00EE6B6D">
              <w:rPr>
                <w:sz w:val="22"/>
                <w:szCs w:val="22"/>
              </w:rPr>
              <w:t>20</w:t>
            </w:r>
            <w:r w:rsidR="003C2362">
              <w:rPr>
                <w:sz w:val="22"/>
                <w:szCs w:val="22"/>
              </w:rPr>
              <w:t>.00</w:t>
            </w:r>
            <w:r w:rsidRPr="001E02F2">
              <w:rPr>
                <w:sz w:val="22"/>
                <w:szCs w:val="22"/>
              </w:rPr>
              <w:t xml:space="preserve"> </w:t>
            </w:r>
            <w:r w:rsidR="0085047B">
              <w:rPr>
                <w:sz w:val="22"/>
                <w:szCs w:val="22"/>
              </w:rPr>
              <w:t>and due in August the following year.</w:t>
            </w:r>
          </w:p>
          <w:p w14:paraId="031EDE30" w14:textId="77777777" w:rsidR="0085047B" w:rsidRDefault="0085047B" w:rsidP="001E02F2">
            <w:pPr>
              <w:jc w:val="center"/>
              <w:rPr>
                <w:sz w:val="22"/>
                <w:szCs w:val="22"/>
              </w:rPr>
            </w:pPr>
          </w:p>
          <w:p w14:paraId="523E7C00" w14:textId="241D7977" w:rsidR="0085047B" w:rsidRDefault="001E02F2" w:rsidP="001E02F2">
            <w:pPr>
              <w:jc w:val="center"/>
              <w:rPr>
                <w:sz w:val="22"/>
                <w:szCs w:val="22"/>
              </w:rPr>
            </w:pPr>
            <w:r w:rsidRPr="001E02F2">
              <w:rPr>
                <w:sz w:val="22"/>
                <w:szCs w:val="22"/>
              </w:rPr>
              <w:t xml:space="preserve">Note: This subscription is for </w:t>
            </w:r>
            <w:r w:rsidR="003C2362">
              <w:rPr>
                <w:sz w:val="22"/>
                <w:szCs w:val="22"/>
              </w:rPr>
              <w:t>family membership, i.e. husband,</w:t>
            </w:r>
            <w:r w:rsidRPr="001E02F2">
              <w:rPr>
                <w:sz w:val="22"/>
                <w:szCs w:val="22"/>
              </w:rPr>
              <w:t xml:space="preserve"> wife and all children under the age of sixteen with one vessel. </w:t>
            </w:r>
          </w:p>
          <w:p w14:paraId="4227FE6B" w14:textId="77777777" w:rsidR="0085047B" w:rsidRDefault="0085047B" w:rsidP="001E02F2">
            <w:pPr>
              <w:jc w:val="center"/>
              <w:rPr>
                <w:sz w:val="22"/>
                <w:szCs w:val="22"/>
              </w:rPr>
            </w:pPr>
          </w:p>
          <w:p w14:paraId="487725FD" w14:textId="77777777" w:rsidR="00EE6B6D" w:rsidRDefault="0085047B" w:rsidP="001E02F2">
            <w:pPr>
              <w:jc w:val="center"/>
              <w:rPr>
                <w:sz w:val="22"/>
                <w:szCs w:val="22"/>
              </w:rPr>
            </w:pPr>
            <w:r w:rsidRPr="001E02F2">
              <w:rPr>
                <w:sz w:val="22"/>
                <w:szCs w:val="22"/>
              </w:rPr>
              <w:t>Payment</w:t>
            </w:r>
            <w:r>
              <w:rPr>
                <w:sz w:val="22"/>
                <w:szCs w:val="22"/>
              </w:rPr>
              <w:t>s</w:t>
            </w:r>
            <w:r w:rsidRPr="001E02F2">
              <w:rPr>
                <w:sz w:val="22"/>
                <w:szCs w:val="22"/>
              </w:rPr>
              <w:t xml:space="preserve"> can be made by Direct Credit </w:t>
            </w:r>
            <w:r>
              <w:rPr>
                <w:sz w:val="22"/>
                <w:szCs w:val="22"/>
              </w:rPr>
              <w:t xml:space="preserve">to the </w:t>
            </w:r>
            <w:proofErr w:type="spellStart"/>
            <w:r>
              <w:rPr>
                <w:sz w:val="22"/>
                <w:szCs w:val="22"/>
              </w:rPr>
              <w:t>Kawakawa</w:t>
            </w:r>
            <w:proofErr w:type="spellEnd"/>
            <w:r>
              <w:rPr>
                <w:sz w:val="22"/>
                <w:szCs w:val="22"/>
              </w:rPr>
              <w:t xml:space="preserve"> Bay Boat Club - </w:t>
            </w:r>
            <w:r>
              <w:rPr>
                <w:sz w:val="22"/>
                <w:szCs w:val="22"/>
              </w:rPr>
              <w:br/>
            </w:r>
            <w:r w:rsidRPr="001E02F2">
              <w:rPr>
                <w:sz w:val="22"/>
                <w:szCs w:val="22"/>
              </w:rPr>
              <w:t xml:space="preserve"> ASB 12-3031-0701479-00 </w:t>
            </w:r>
            <w:r>
              <w:rPr>
                <w:sz w:val="22"/>
                <w:szCs w:val="22"/>
              </w:rPr>
              <w:br/>
              <w:t xml:space="preserve">Please email us with your details.  </w:t>
            </w:r>
          </w:p>
          <w:p w14:paraId="1358275D" w14:textId="00EABD91" w:rsidR="001E02F2" w:rsidRPr="001E02F2" w:rsidRDefault="0085047B" w:rsidP="001E02F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E02F2">
              <w:rPr>
                <w:sz w:val="22"/>
                <w:szCs w:val="22"/>
              </w:rPr>
              <w:t>Donations for projects gratefully accepted.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1E02F2" w:rsidRPr="001E02F2">
              <w:rPr>
                <w:sz w:val="22"/>
                <w:szCs w:val="22"/>
              </w:rPr>
              <w:t>A receipt and mem</w:t>
            </w:r>
            <w:r w:rsidR="003C2362">
              <w:rPr>
                <w:sz w:val="22"/>
                <w:szCs w:val="22"/>
              </w:rPr>
              <w:t xml:space="preserve">bership stickers will be issued </w:t>
            </w:r>
            <w:r w:rsidR="00723129">
              <w:rPr>
                <w:sz w:val="22"/>
                <w:szCs w:val="22"/>
              </w:rPr>
              <w:t>after payment has cleared and the application has been accepted by the committee.  If for any reason the application is declined, a full refund will be given.</w:t>
            </w:r>
          </w:p>
          <w:p w14:paraId="37EAE21E" w14:textId="77777777" w:rsidR="001E02F2" w:rsidRPr="001E02F2" w:rsidRDefault="001E02F2" w:rsidP="001E02F2">
            <w:pPr>
              <w:jc w:val="center"/>
              <w:rPr>
                <w:sz w:val="22"/>
                <w:szCs w:val="22"/>
              </w:rPr>
            </w:pPr>
          </w:p>
        </w:tc>
      </w:tr>
      <w:tr w:rsidR="0085047B" w:rsidRPr="00EE0C7D" w14:paraId="6E1FA0A4" w14:textId="77777777" w:rsidTr="0066271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1589381" w14:textId="77777777" w:rsidR="0085047B" w:rsidRDefault="0085047B" w:rsidP="001E02F2">
            <w:pPr>
              <w:jc w:val="center"/>
              <w:rPr>
                <w:sz w:val="22"/>
                <w:szCs w:val="22"/>
              </w:rPr>
            </w:pPr>
            <w:r w:rsidRPr="0085047B">
              <w:rPr>
                <w:i/>
                <w:sz w:val="22"/>
                <w:szCs w:val="22"/>
              </w:rPr>
              <w:t>For Office Use:</w:t>
            </w:r>
            <w:r>
              <w:rPr>
                <w:sz w:val="22"/>
                <w:szCs w:val="22"/>
              </w:rPr>
              <w:t xml:space="preserve">   </w:t>
            </w:r>
            <w:r w:rsidRPr="0085047B">
              <w:rPr>
                <w:b/>
                <w:sz w:val="22"/>
                <w:szCs w:val="22"/>
              </w:rPr>
              <w:t>ID Number: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</w:tr>
    </w:tbl>
    <w:p w14:paraId="4E629941" w14:textId="77777777" w:rsidR="00415F5F" w:rsidRPr="00EE0C7D" w:rsidRDefault="00415F5F" w:rsidP="009C7D71">
      <w:pPr>
        <w:rPr>
          <w:sz w:val="22"/>
          <w:szCs w:val="22"/>
        </w:rPr>
      </w:pPr>
    </w:p>
    <w:sectPr w:rsidR="00415F5F" w:rsidRPr="00EE0C7D" w:rsidSect="00723129">
      <w:footerReference w:type="default" r:id="rId11"/>
      <w:pgSz w:w="12240" w:h="15840"/>
      <w:pgMar w:top="568" w:right="900" w:bottom="10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074D" w14:textId="77777777" w:rsidR="00EE0C7D" w:rsidRDefault="00EE0C7D">
      <w:r>
        <w:separator/>
      </w:r>
    </w:p>
  </w:endnote>
  <w:endnote w:type="continuationSeparator" w:id="0">
    <w:p w14:paraId="20E2CE57" w14:textId="77777777" w:rsidR="00EE0C7D" w:rsidRDefault="00EE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18DF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5B68" w14:textId="77777777" w:rsidR="00EE0C7D" w:rsidRDefault="00EE0C7D">
      <w:r>
        <w:separator/>
      </w:r>
    </w:p>
  </w:footnote>
  <w:footnote w:type="continuationSeparator" w:id="0">
    <w:p w14:paraId="1D04780A" w14:textId="77777777" w:rsidR="00EE0C7D" w:rsidRDefault="00EE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7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E02F2"/>
    <w:rsid w:val="001F7A95"/>
    <w:rsid w:val="00240AF1"/>
    <w:rsid w:val="0024648C"/>
    <w:rsid w:val="002602F0"/>
    <w:rsid w:val="002C0936"/>
    <w:rsid w:val="00326F1B"/>
    <w:rsid w:val="00384215"/>
    <w:rsid w:val="003C2362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D473A"/>
    <w:rsid w:val="005F422F"/>
    <w:rsid w:val="00616028"/>
    <w:rsid w:val="006638AD"/>
    <w:rsid w:val="00671993"/>
    <w:rsid w:val="00682713"/>
    <w:rsid w:val="00722DE8"/>
    <w:rsid w:val="00723129"/>
    <w:rsid w:val="007324BD"/>
    <w:rsid w:val="00733AC6"/>
    <w:rsid w:val="007344B3"/>
    <w:rsid w:val="007352E9"/>
    <w:rsid w:val="007543A4"/>
    <w:rsid w:val="00770EEA"/>
    <w:rsid w:val="007E3D81"/>
    <w:rsid w:val="0085047B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0C7D"/>
    <w:rsid w:val="00EE33CA"/>
    <w:rsid w:val="00EE6B6D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E8585"/>
  <w15:docId w15:val="{98FBB759-3197-4736-B3D8-2C42299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1E0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kbbc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odore@kbbc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atclub@kbbc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kbbc.co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Andrea Couldrey</dc:creator>
  <cp:keywords/>
  <cp:lastModifiedBy>Andrea Couldrey</cp:lastModifiedBy>
  <cp:revision>2</cp:revision>
  <cp:lastPrinted>2017-11-09T06:03:00Z</cp:lastPrinted>
  <dcterms:created xsi:type="dcterms:W3CDTF">2021-07-22T08:49:00Z</dcterms:created>
  <dcterms:modified xsi:type="dcterms:W3CDTF">2021-07-22T08:49:00Z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